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592748">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92748">
            <w:pPr>
              <w:rPr>
                <w:rFonts w:ascii="Arial" w:hAnsi="Arial" w:cs="Arial"/>
                <w:color w:val="000000"/>
                <w:sz w:val="14"/>
                <w:szCs w:val="14"/>
              </w:rPr>
            </w:pPr>
            <w:r w:rsidRPr="003A443E">
              <w:rPr>
                <w:rFonts w:ascii="Arial" w:hAnsi="Arial" w:cs="Arial"/>
                <w:color w:val="000000"/>
                <w:sz w:val="14"/>
                <w:szCs w:val="14"/>
              </w:rPr>
              <w:t>COMUNE</w:t>
            </w:r>
            <w:r>
              <w:rPr>
                <w:rFonts w:ascii="Arial" w:hAnsi="Arial" w:cs="Arial"/>
                <w:color w:val="000000"/>
                <w:sz w:val="14"/>
                <w:szCs w:val="14"/>
              </w:rPr>
              <w:t xml:space="preserve"> DI MISTERBIANCO</w:t>
            </w:r>
          </w:p>
          <w:p w:rsidR="00A23B3E" w:rsidRPr="003A443E" w:rsidRDefault="00592748">
            <w:pPr>
              <w:rPr>
                <w:color w:val="000000"/>
              </w:rPr>
            </w:pPr>
            <w:r w:rsidRPr="003A443E">
              <w:rPr>
                <w:rFonts w:ascii="Arial" w:hAnsi="Arial" w:cs="Arial"/>
                <w:color w:val="000000"/>
                <w:sz w:val="14"/>
                <w:szCs w:val="14"/>
              </w:rPr>
              <w:t>80006270872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4094A" w:rsidP="00231425">
            <w:pPr>
              <w:jc w:val="both"/>
            </w:pPr>
            <w:r w:rsidRPr="0054094A">
              <w:rPr>
                <w:rFonts w:ascii="Arial" w:hAnsi="Arial" w:cs="Arial"/>
                <w:sz w:val="14"/>
                <w:szCs w:val="14"/>
              </w:rPr>
              <w:t>Lavori di Manutenzione straordinaria, adeguamento antincendio ed adeguamento degli impianti tecnologici alle norme di sicurezza vigenti dell'I.C. "Leonardo Sciascia" - Plesso di via Puglia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r w:rsidRPr="00231425">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54094A" w:rsidRPr="0054094A">
              <w:rPr>
                <w:rFonts w:ascii="Arial" w:hAnsi="Arial" w:cs="Arial"/>
                <w:color w:val="000000"/>
                <w:sz w:val="14"/>
                <w:szCs w:val="14"/>
              </w:rPr>
              <w:t>9766747E94</w:t>
            </w:r>
            <w:r w:rsidRPr="00231425">
              <w:rPr>
                <w:rFonts w:ascii="Arial" w:hAnsi="Arial" w:cs="Arial"/>
                <w:color w:val="000000"/>
                <w:sz w:val="14"/>
                <w:szCs w:val="14"/>
              </w:rPr>
              <w:t>]</w:t>
            </w:r>
          </w:p>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54094A" w:rsidRPr="0054094A">
              <w:rPr>
                <w:rFonts w:ascii="Arial" w:hAnsi="Arial" w:cs="Arial"/>
                <w:color w:val="000000"/>
                <w:sz w:val="14"/>
                <w:szCs w:val="14"/>
              </w:rPr>
              <w:t>G26B18000100003</w:t>
            </w:r>
            <w:r w:rsidRPr="00231425">
              <w:rPr>
                <w:rFonts w:ascii="Arial" w:hAnsi="Arial" w:cs="Arial"/>
                <w:color w:val="000000"/>
                <w:sz w:val="14"/>
                <w:szCs w:val="14"/>
              </w:rPr>
              <w:t xml:space="preserve">] </w:t>
            </w:r>
          </w:p>
          <w:p w:rsidR="00A23B3E" w:rsidRPr="00231425" w:rsidRDefault="00A23B3E">
            <w:pPr>
              <w:rPr>
                <w:color w:val="000000"/>
              </w:rPr>
            </w:pPr>
            <w:r w:rsidRPr="00231425">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592748" w:rsidRDefault="00592748" w:rsidP="00592748">
      <w:pPr>
        <w:rPr>
          <w:rFonts w:ascii="Arial" w:hAnsi="Arial" w:cs="Arial"/>
          <w:b/>
          <w:sz w:val="14"/>
          <w:szCs w:val="14"/>
        </w:rPr>
      </w:pP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592748" w:rsidRPr="003A443E">
              <w:rPr>
                <w:rFonts w:ascii="Arial" w:hAnsi="Arial" w:cs="Arial"/>
                <w:color w:val="000000"/>
                <w:sz w:val="14"/>
                <w:szCs w:val="14"/>
              </w:rPr>
              <w:t>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592748"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3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3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36" w:hAnsi="Arial" w:cs="Arial"/>
                <w:color w:val="000000"/>
                <w:sz w:val="14"/>
                <w:szCs w:val="14"/>
                <w:u w:val="none"/>
              </w:rPr>
              <w:t>articolo 17 della legge 19 marzo 1990, n. 55</w:t>
            </w:r>
            <w:r w:rsidR="00625142" w:rsidRPr="00121BF6">
              <w:rPr>
                <w:rStyle w:val="Collegamentoipertestuale"/>
                <w:rFonts w:ascii="Arial" w:eastAsia="font113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3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13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13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3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3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3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592748" w:rsidRPr="00BF74E1">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92748">
      <w:footerReference w:type="default" r:id="rId18"/>
      <w:pgSz w:w="12240" w:h="15840"/>
      <w:pgMar w:top="1440" w:right="1325" w:bottom="1440" w:left="1800" w:header="720" w:footer="267"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4F" w:rsidRDefault="0056654F">
      <w:pPr>
        <w:spacing w:before="0" w:after="0"/>
      </w:pPr>
      <w:r>
        <w:separator/>
      </w:r>
    </w:p>
  </w:endnote>
  <w:endnote w:type="continuationSeparator" w:id="0">
    <w:p w:rsidR="0056654F" w:rsidRDefault="005665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3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92748" w:rsidP="008F12E6">
    <w:pPr>
      <w:pStyle w:val="Pidipagina"/>
      <w:tabs>
        <w:tab w:val="clear" w:pos="9921"/>
        <w:tab w:val="right" w:pos="9356"/>
      </w:tabs>
      <w:ind w:right="-241"/>
      <w:jc w:val="right"/>
      <w:rPr>
        <w:rFonts w:ascii="Calibri" w:hAnsi="Calibri"/>
        <w:sz w:val="20"/>
        <w:szCs w:val="20"/>
      </w:rPr>
    </w:pPr>
    <w:r w:rsidRPr="00592748">
      <w:rPr>
        <w:rFonts w:ascii="Calibri" w:hAnsi="Calibri"/>
        <w:i/>
        <w:iCs/>
        <w:sz w:val="20"/>
        <w:szCs w:val="20"/>
      </w:rPr>
      <w:t>Mod. 2 – Allegato DGUE</w:t>
    </w:r>
    <w:r>
      <w:rPr>
        <w:rFonts w:ascii="Calibri" w:hAnsi="Calibri"/>
        <w:sz w:val="20"/>
        <w:szCs w:val="20"/>
      </w:rPr>
      <w:tab/>
    </w:r>
    <w:r>
      <w:rPr>
        <w:rFonts w:ascii="Calibri" w:hAnsi="Calibri"/>
        <w:sz w:val="20"/>
        <w:szCs w:val="20"/>
      </w:rPr>
      <w:tab/>
    </w:r>
    <w:r w:rsidR="0003386D" w:rsidRPr="00D509A5">
      <w:rPr>
        <w:rFonts w:ascii="Calibri" w:hAnsi="Calibri"/>
        <w:sz w:val="20"/>
        <w:szCs w:val="20"/>
      </w:rPr>
      <w:fldChar w:fldCharType="begin"/>
    </w:r>
    <w:r w:rsidR="00D509A5" w:rsidRPr="00D509A5">
      <w:rPr>
        <w:rFonts w:ascii="Calibri" w:hAnsi="Calibri"/>
        <w:sz w:val="20"/>
        <w:szCs w:val="20"/>
      </w:rPr>
      <w:instrText>PAGE   \* MERGEFORMAT</w:instrText>
    </w:r>
    <w:r w:rsidR="0003386D" w:rsidRPr="00D509A5">
      <w:rPr>
        <w:rFonts w:ascii="Calibri" w:hAnsi="Calibri"/>
        <w:sz w:val="20"/>
        <w:szCs w:val="20"/>
      </w:rPr>
      <w:fldChar w:fldCharType="separate"/>
    </w:r>
    <w:r w:rsidR="0054094A">
      <w:rPr>
        <w:rFonts w:ascii="Calibri" w:hAnsi="Calibri"/>
        <w:noProof/>
        <w:sz w:val="20"/>
        <w:szCs w:val="20"/>
      </w:rPr>
      <w:t>2</w:t>
    </w:r>
    <w:r w:rsidR="0003386D" w:rsidRPr="00D509A5">
      <w:rPr>
        <w:rFonts w:ascii="Calibri" w:hAnsi="Calibri"/>
        <w:sz w:val="20"/>
        <w:szCs w:val="20"/>
      </w:rPr>
      <w:fldChar w:fldCharType="end"/>
    </w:r>
    <w:r>
      <w:rPr>
        <w:rFonts w:ascii="Calibri" w:hAnsi="Calibri"/>
        <w:sz w:val="20"/>
        <w:szCs w:val="20"/>
      </w:rPr>
      <w:t>/16</w:t>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4F" w:rsidRDefault="0056654F">
      <w:pPr>
        <w:spacing w:before="0" w:after="0"/>
      </w:pPr>
      <w:r>
        <w:separator/>
      </w:r>
    </w:p>
  </w:footnote>
  <w:footnote w:type="continuationSeparator" w:id="0">
    <w:p w:rsidR="0056654F" w:rsidRDefault="0056654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386D"/>
    <w:rsid w:val="000576F3"/>
    <w:rsid w:val="00076DCA"/>
    <w:rsid w:val="000850D9"/>
    <w:rsid w:val="000953DC"/>
    <w:rsid w:val="000A7B33"/>
    <w:rsid w:val="000B5314"/>
    <w:rsid w:val="000E5FBC"/>
    <w:rsid w:val="00121BF6"/>
    <w:rsid w:val="001752F0"/>
    <w:rsid w:val="001D3A2B"/>
    <w:rsid w:val="001D56C2"/>
    <w:rsid w:val="001F35A9"/>
    <w:rsid w:val="00231425"/>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E83"/>
    <w:rsid w:val="00516CEA"/>
    <w:rsid w:val="005309A4"/>
    <w:rsid w:val="0054094A"/>
    <w:rsid w:val="0056654F"/>
    <w:rsid w:val="0058406C"/>
    <w:rsid w:val="005854C6"/>
    <w:rsid w:val="00592748"/>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854C6"/>
    <w:pPr>
      <w:keepNext/>
      <w:spacing w:before="360"/>
      <w:outlineLvl w:val="0"/>
    </w:pPr>
    <w:rPr>
      <w:rFonts w:eastAsia="font1136"/>
      <w:b/>
      <w:bCs/>
      <w:smallCaps/>
      <w:szCs w:val="28"/>
    </w:rPr>
  </w:style>
  <w:style w:type="paragraph" w:styleId="Titolo2">
    <w:name w:val="heading 2"/>
    <w:basedOn w:val="Normale"/>
    <w:qFormat/>
    <w:rsid w:val="005854C6"/>
    <w:pPr>
      <w:keepNext/>
      <w:outlineLvl w:val="1"/>
    </w:pPr>
    <w:rPr>
      <w:rFonts w:eastAsia="font1136"/>
      <w:b/>
      <w:bCs/>
      <w:szCs w:val="26"/>
    </w:rPr>
  </w:style>
  <w:style w:type="paragraph" w:styleId="Titolo3">
    <w:name w:val="heading 3"/>
    <w:basedOn w:val="Normale"/>
    <w:qFormat/>
    <w:rsid w:val="005854C6"/>
    <w:pPr>
      <w:keepNext/>
      <w:outlineLvl w:val="2"/>
    </w:pPr>
    <w:rPr>
      <w:rFonts w:eastAsia="font1136"/>
      <w:bCs/>
      <w:i/>
    </w:rPr>
  </w:style>
  <w:style w:type="paragraph" w:styleId="Titolo4">
    <w:name w:val="heading 4"/>
    <w:basedOn w:val="Normale"/>
    <w:qFormat/>
    <w:rsid w:val="005854C6"/>
    <w:pPr>
      <w:keepNext/>
      <w:outlineLvl w:val="3"/>
    </w:pPr>
    <w:rPr>
      <w:rFonts w:eastAsia="font113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854C6"/>
  </w:style>
  <w:style w:type="character" w:customStyle="1" w:styleId="Titolo1Carattere">
    <w:name w:val="Titolo 1 Carattere"/>
    <w:rsid w:val="005854C6"/>
    <w:rPr>
      <w:rFonts w:ascii="Times New Roman" w:eastAsia="font1136" w:hAnsi="Times New Roman" w:cs="Times New Roman"/>
      <w:b/>
      <w:bCs/>
      <w:smallCaps/>
      <w:sz w:val="24"/>
      <w:szCs w:val="28"/>
      <w:lang w:eastAsia="it-IT" w:bidi="it-IT"/>
    </w:rPr>
  </w:style>
  <w:style w:type="character" w:customStyle="1" w:styleId="Titolo2Carattere">
    <w:name w:val="Titolo 2 Carattere"/>
    <w:rsid w:val="005854C6"/>
    <w:rPr>
      <w:rFonts w:ascii="Times New Roman" w:eastAsia="font1136" w:hAnsi="Times New Roman" w:cs="Times New Roman"/>
      <w:b/>
      <w:bCs/>
      <w:sz w:val="24"/>
      <w:szCs w:val="26"/>
      <w:lang w:eastAsia="it-IT" w:bidi="it-IT"/>
    </w:rPr>
  </w:style>
  <w:style w:type="character" w:customStyle="1" w:styleId="Titolo3Carattere">
    <w:name w:val="Titolo 3 Carattere"/>
    <w:rsid w:val="005854C6"/>
    <w:rPr>
      <w:rFonts w:ascii="Times New Roman" w:eastAsia="font1136" w:hAnsi="Times New Roman" w:cs="Times New Roman"/>
      <w:bCs/>
      <w:i/>
      <w:sz w:val="24"/>
      <w:lang w:eastAsia="it-IT" w:bidi="it-IT"/>
    </w:rPr>
  </w:style>
  <w:style w:type="character" w:customStyle="1" w:styleId="Titolo4Carattere">
    <w:name w:val="Titolo 4 Carattere"/>
    <w:rsid w:val="005854C6"/>
    <w:rPr>
      <w:rFonts w:ascii="Times New Roman" w:eastAsia="font1136" w:hAnsi="Times New Roman" w:cs="Times New Roman"/>
      <w:bCs/>
      <w:iCs/>
      <w:sz w:val="24"/>
      <w:lang w:eastAsia="it-IT" w:bidi="it-IT"/>
    </w:rPr>
  </w:style>
  <w:style w:type="character" w:customStyle="1" w:styleId="NormalBoldChar">
    <w:name w:val="NormalBold Char"/>
    <w:rsid w:val="005854C6"/>
    <w:rPr>
      <w:rFonts w:ascii="Times New Roman" w:eastAsia="Times New Roman" w:hAnsi="Times New Roman" w:cs="Times New Roman"/>
      <w:b/>
      <w:sz w:val="24"/>
      <w:lang w:eastAsia="it-IT" w:bidi="it-IT"/>
    </w:rPr>
  </w:style>
  <w:style w:type="character" w:customStyle="1" w:styleId="DeltaViewInsertion">
    <w:name w:val="DeltaView Insertion"/>
    <w:rsid w:val="005854C6"/>
    <w:rPr>
      <w:b/>
      <w:i/>
      <w:spacing w:val="0"/>
    </w:rPr>
  </w:style>
  <w:style w:type="character" w:customStyle="1" w:styleId="PidipaginaCarattere">
    <w:name w:val="Piè di pagina Carattere"/>
    <w:uiPriority w:val="99"/>
    <w:rsid w:val="005854C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854C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854C6"/>
    <w:rPr>
      <w:shd w:val="clear" w:color="auto" w:fill="FFFFFF"/>
      <w:vertAlign w:val="superscript"/>
    </w:rPr>
  </w:style>
  <w:style w:type="character" w:customStyle="1" w:styleId="IntestazioneCarattere">
    <w:name w:val="Intestazione Carattere"/>
    <w:rsid w:val="005854C6"/>
    <w:rPr>
      <w:rFonts w:ascii="Times New Roman" w:eastAsia="Calibri" w:hAnsi="Times New Roman" w:cs="Times New Roman"/>
      <w:sz w:val="24"/>
      <w:lang w:eastAsia="it-IT" w:bidi="it-IT"/>
    </w:rPr>
  </w:style>
  <w:style w:type="character" w:customStyle="1" w:styleId="TestofumettoCarattere">
    <w:name w:val="Testo fumetto Carattere"/>
    <w:rsid w:val="005854C6"/>
    <w:rPr>
      <w:rFonts w:ascii="Tahoma" w:eastAsia="Calibri" w:hAnsi="Tahoma" w:cs="Tahoma"/>
      <w:sz w:val="16"/>
      <w:szCs w:val="16"/>
      <w:lang w:eastAsia="it-IT" w:bidi="it-IT"/>
    </w:rPr>
  </w:style>
  <w:style w:type="character" w:styleId="Collegamentoipertestuale">
    <w:name w:val="Hyperlink"/>
    <w:rsid w:val="005854C6"/>
    <w:rPr>
      <w:color w:val="0000FF"/>
      <w:u w:val="single"/>
    </w:rPr>
  </w:style>
  <w:style w:type="character" w:customStyle="1" w:styleId="ListLabel1">
    <w:name w:val="ListLabel 1"/>
    <w:rsid w:val="005854C6"/>
    <w:rPr>
      <w:color w:val="000000"/>
    </w:rPr>
  </w:style>
  <w:style w:type="character" w:customStyle="1" w:styleId="ListLabel2">
    <w:name w:val="ListLabel 2"/>
    <w:rsid w:val="005854C6"/>
    <w:rPr>
      <w:sz w:val="16"/>
      <w:szCs w:val="16"/>
    </w:rPr>
  </w:style>
  <w:style w:type="character" w:customStyle="1" w:styleId="ListLabel3">
    <w:name w:val="ListLabel 3"/>
    <w:rsid w:val="005854C6"/>
    <w:rPr>
      <w:rFonts w:ascii="Arial" w:hAnsi="Arial"/>
      <w:b/>
      <w:i w:val="0"/>
      <w:sz w:val="15"/>
    </w:rPr>
  </w:style>
  <w:style w:type="character" w:customStyle="1" w:styleId="ListLabel4">
    <w:name w:val="ListLabel 4"/>
    <w:rsid w:val="005854C6"/>
    <w:rPr>
      <w:i w:val="0"/>
    </w:rPr>
  </w:style>
  <w:style w:type="character" w:customStyle="1" w:styleId="ListLabel5">
    <w:name w:val="ListLabel 5"/>
    <w:rsid w:val="005854C6"/>
    <w:rPr>
      <w:rFonts w:ascii="Arial" w:hAnsi="Arial"/>
      <w:i w:val="0"/>
      <w:sz w:val="15"/>
    </w:rPr>
  </w:style>
  <w:style w:type="character" w:customStyle="1" w:styleId="ListLabel6">
    <w:name w:val="ListLabel 6"/>
    <w:rsid w:val="005854C6"/>
    <w:rPr>
      <w:color w:val="000000"/>
    </w:rPr>
  </w:style>
  <w:style w:type="character" w:customStyle="1" w:styleId="ListLabel7">
    <w:name w:val="ListLabel 7"/>
    <w:rsid w:val="005854C6"/>
    <w:rPr>
      <w:rFonts w:eastAsia="Calibri" w:cs="Arial"/>
      <w:b w:val="0"/>
      <w:color w:val="00000A"/>
    </w:rPr>
  </w:style>
  <w:style w:type="character" w:customStyle="1" w:styleId="ListLabel8">
    <w:name w:val="ListLabel 8"/>
    <w:rsid w:val="005854C6"/>
    <w:rPr>
      <w:rFonts w:cs="Courier New"/>
    </w:rPr>
  </w:style>
  <w:style w:type="character" w:customStyle="1" w:styleId="ListLabel9">
    <w:name w:val="ListLabel 9"/>
    <w:rsid w:val="005854C6"/>
    <w:rPr>
      <w:rFonts w:cs="Courier New"/>
    </w:rPr>
  </w:style>
  <w:style w:type="character" w:customStyle="1" w:styleId="ListLabel10">
    <w:name w:val="ListLabel 10"/>
    <w:rsid w:val="005854C6"/>
    <w:rPr>
      <w:rFonts w:cs="Courier New"/>
    </w:rPr>
  </w:style>
  <w:style w:type="character" w:customStyle="1" w:styleId="ListLabel11">
    <w:name w:val="ListLabel 11"/>
    <w:rsid w:val="005854C6"/>
    <w:rPr>
      <w:rFonts w:eastAsia="Calibri" w:cs="Arial"/>
    </w:rPr>
  </w:style>
  <w:style w:type="character" w:customStyle="1" w:styleId="ListLabel12">
    <w:name w:val="ListLabel 12"/>
    <w:rsid w:val="005854C6"/>
    <w:rPr>
      <w:rFonts w:cs="Courier New"/>
    </w:rPr>
  </w:style>
  <w:style w:type="character" w:customStyle="1" w:styleId="ListLabel13">
    <w:name w:val="ListLabel 13"/>
    <w:rsid w:val="005854C6"/>
    <w:rPr>
      <w:rFonts w:cs="Courier New"/>
    </w:rPr>
  </w:style>
  <w:style w:type="character" w:customStyle="1" w:styleId="ListLabel14">
    <w:name w:val="ListLabel 14"/>
    <w:rsid w:val="005854C6"/>
    <w:rPr>
      <w:rFonts w:cs="Courier New"/>
    </w:rPr>
  </w:style>
  <w:style w:type="character" w:customStyle="1" w:styleId="ListLabel15">
    <w:name w:val="ListLabel 15"/>
    <w:rsid w:val="005854C6"/>
    <w:rPr>
      <w:rFonts w:eastAsia="Calibri" w:cs="Arial"/>
      <w:color w:val="FF0000"/>
    </w:rPr>
  </w:style>
  <w:style w:type="character" w:customStyle="1" w:styleId="ListLabel16">
    <w:name w:val="ListLabel 16"/>
    <w:rsid w:val="005854C6"/>
    <w:rPr>
      <w:rFonts w:cs="Courier New"/>
    </w:rPr>
  </w:style>
  <w:style w:type="character" w:customStyle="1" w:styleId="ListLabel17">
    <w:name w:val="ListLabel 17"/>
    <w:rsid w:val="005854C6"/>
    <w:rPr>
      <w:rFonts w:cs="Courier New"/>
    </w:rPr>
  </w:style>
  <w:style w:type="character" w:customStyle="1" w:styleId="ListLabel18">
    <w:name w:val="ListLabel 18"/>
    <w:rsid w:val="005854C6"/>
    <w:rPr>
      <w:rFonts w:cs="Courier New"/>
    </w:rPr>
  </w:style>
  <w:style w:type="character" w:customStyle="1" w:styleId="ListLabel19">
    <w:name w:val="ListLabel 19"/>
    <w:rsid w:val="005854C6"/>
    <w:rPr>
      <w:rFonts w:cs="Courier New"/>
    </w:rPr>
  </w:style>
  <w:style w:type="character" w:customStyle="1" w:styleId="ListLabel20">
    <w:name w:val="ListLabel 20"/>
    <w:rsid w:val="005854C6"/>
    <w:rPr>
      <w:rFonts w:cs="Courier New"/>
    </w:rPr>
  </w:style>
  <w:style w:type="character" w:customStyle="1" w:styleId="ListLabel21">
    <w:name w:val="ListLabel 21"/>
    <w:rsid w:val="005854C6"/>
    <w:rPr>
      <w:rFonts w:cs="Courier New"/>
    </w:rPr>
  </w:style>
  <w:style w:type="character" w:customStyle="1" w:styleId="Caratterenotaapidipagina">
    <w:name w:val="Carattere nota a piè di pagina"/>
    <w:rsid w:val="005854C6"/>
  </w:style>
  <w:style w:type="character" w:styleId="Rimandonotaapidipagina">
    <w:name w:val="footnote reference"/>
    <w:rsid w:val="005854C6"/>
    <w:rPr>
      <w:vertAlign w:val="superscript"/>
    </w:rPr>
  </w:style>
  <w:style w:type="character" w:styleId="Rimandonotadichiusura">
    <w:name w:val="endnote reference"/>
    <w:rsid w:val="005854C6"/>
    <w:rPr>
      <w:vertAlign w:val="superscript"/>
    </w:rPr>
  </w:style>
  <w:style w:type="character" w:customStyle="1" w:styleId="Caratterenotadichiusura">
    <w:name w:val="Carattere nota di chiusura"/>
    <w:rsid w:val="005854C6"/>
  </w:style>
  <w:style w:type="character" w:customStyle="1" w:styleId="ListLabel22">
    <w:name w:val="ListLabel 22"/>
    <w:rsid w:val="005854C6"/>
    <w:rPr>
      <w:sz w:val="16"/>
      <w:szCs w:val="16"/>
    </w:rPr>
  </w:style>
  <w:style w:type="character" w:customStyle="1" w:styleId="ListLabel23">
    <w:name w:val="ListLabel 23"/>
    <w:rsid w:val="005854C6"/>
    <w:rPr>
      <w:rFonts w:ascii="Arial" w:hAnsi="Arial" w:cs="Symbol"/>
      <w:sz w:val="15"/>
    </w:rPr>
  </w:style>
  <w:style w:type="character" w:customStyle="1" w:styleId="ListLabel24">
    <w:name w:val="ListLabel 24"/>
    <w:rsid w:val="005854C6"/>
    <w:rPr>
      <w:rFonts w:ascii="Arial" w:hAnsi="Arial"/>
      <w:b/>
      <w:i w:val="0"/>
      <w:sz w:val="15"/>
    </w:rPr>
  </w:style>
  <w:style w:type="character" w:customStyle="1" w:styleId="ListLabel25">
    <w:name w:val="ListLabel 25"/>
    <w:rsid w:val="005854C6"/>
    <w:rPr>
      <w:rFonts w:ascii="Arial" w:hAnsi="Arial"/>
      <w:i w:val="0"/>
      <w:sz w:val="15"/>
    </w:rPr>
  </w:style>
  <w:style w:type="character" w:customStyle="1" w:styleId="ListLabel26">
    <w:name w:val="ListLabel 26"/>
    <w:rsid w:val="005854C6"/>
    <w:rPr>
      <w:rFonts w:ascii="Arial" w:hAnsi="Arial" w:cs="Symbol"/>
      <w:sz w:val="15"/>
    </w:rPr>
  </w:style>
  <w:style w:type="character" w:customStyle="1" w:styleId="ListLabel27">
    <w:name w:val="ListLabel 27"/>
    <w:rsid w:val="005854C6"/>
    <w:rPr>
      <w:rFonts w:ascii="Arial" w:hAnsi="Arial" w:cs="Courier New"/>
      <w:sz w:val="14"/>
    </w:rPr>
  </w:style>
  <w:style w:type="character" w:customStyle="1" w:styleId="ListLabel28">
    <w:name w:val="ListLabel 28"/>
    <w:rsid w:val="005854C6"/>
    <w:rPr>
      <w:rFonts w:cs="Courier New"/>
    </w:rPr>
  </w:style>
  <w:style w:type="character" w:customStyle="1" w:styleId="ListLabel29">
    <w:name w:val="ListLabel 29"/>
    <w:rsid w:val="005854C6"/>
    <w:rPr>
      <w:rFonts w:cs="Wingdings"/>
    </w:rPr>
  </w:style>
  <w:style w:type="character" w:customStyle="1" w:styleId="ListLabel30">
    <w:name w:val="ListLabel 30"/>
    <w:rsid w:val="005854C6"/>
    <w:rPr>
      <w:rFonts w:cs="Symbol"/>
    </w:rPr>
  </w:style>
  <w:style w:type="character" w:customStyle="1" w:styleId="ListLabel31">
    <w:name w:val="ListLabel 31"/>
    <w:rsid w:val="005854C6"/>
    <w:rPr>
      <w:rFonts w:cs="Courier New"/>
    </w:rPr>
  </w:style>
  <w:style w:type="character" w:customStyle="1" w:styleId="ListLabel32">
    <w:name w:val="ListLabel 32"/>
    <w:rsid w:val="005854C6"/>
    <w:rPr>
      <w:rFonts w:cs="Wingdings"/>
    </w:rPr>
  </w:style>
  <w:style w:type="character" w:customStyle="1" w:styleId="ListLabel33">
    <w:name w:val="ListLabel 33"/>
    <w:rsid w:val="005854C6"/>
    <w:rPr>
      <w:rFonts w:cs="Symbol"/>
    </w:rPr>
  </w:style>
  <w:style w:type="character" w:customStyle="1" w:styleId="ListLabel34">
    <w:name w:val="ListLabel 34"/>
    <w:rsid w:val="005854C6"/>
    <w:rPr>
      <w:rFonts w:cs="Courier New"/>
    </w:rPr>
  </w:style>
  <w:style w:type="character" w:customStyle="1" w:styleId="ListLabel35">
    <w:name w:val="ListLabel 35"/>
    <w:rsid w:val="005854C6"/>
    <w:rPr>
      <w:rFonts w:cs="Wingdings"/>
    </w:rPr>
  </w:style>
  <w:style w:type="character" w:customStyle="1" w:styleId="ListLabel36">
    <w:name w:val="ListLabel 36"/>
    <w:rsid w:val="005854C6"/>
    <w:rPr>
      <w:rFonts w:ascii="Arial" w:hAnsi="Arial" w:cs="Symbol"/>
      <w:sz w:val="15"/>
    </w:rPr>
  </w:style>
  <w:style w:type="character" w:customStyle="1" w:styleId="ListLabel37">
    <w:name w:val="ListLabel 37"/>
    <w:rsid w:val="005854C6"/>
    <w:rPr>
      <w:rFonts w:ascii="Arial" w:hAnsi="Arial"/>
      <w:b/>
      <w:i w:val="0"/>
      <w:sz w:val="15"/>
    </w:rPr>
  </w:style>
  <w:style w:type="character" w:customStyle="1" w:styleId="ListLabel38">
    <w:name w:val="ListLabel 38"/>
    <w:rsid w:val="005854C6"/>
    <w:rPr>
      <w:rFonts w:ascii="Arial" w:hAnsi="Arial"/>
      <w:i w:val="0"/>
      <w:sz w:val="15"/>
    </w:rPr>
  </w:style>
  <w:style w:type="character" w:customStyle="1" w:styleId="ListLabel39">
    <w:name w:val="ListLabel 39"/>
    <w:rsid w:val="005854C6"/>
    <w:rPr>
      <w:rFonts w:ascii="Arial" w:hAnsi="Arial" w:cs="Symbol"/>
      <w:sz w:val="15"/>
    </w:rPr>
  </w:style>
  <w:style w:type="character" w:customStyle="1" w:styleId="ListLabel40">
    <w:name w:val="ListLabel 40"/>
    <w:rsid w:val="005854C6"/>
    <w:rPr>
      <w:rFonts w:cs="Courier New"/>
      <w:sz w:val="14"/>
    </w:rPr>
  </w:style>
  <w:style w:type="character" w:customStyle="1" w:styleId="ListLabel41">
    <w:name w:val="ListLabel 41"/>
    <w:rsid w:val="005854C6"/>
    <w:rPr>
      <w:rFonts w:cs="Courier New"/>
    </w:rPr>
  </w:style>
  <w:style w:type="character" w:customStyle="1" w:styleId="ListLabel42">
    <w:name w:val="ListLabel 42"/>
    <w:rsid w:val="005854C6"/>
    <w:rPr>
      <w:rFonts w:cs="Wingdings"/>
    </w:rPr>
  </w:style>
  <w:style w:type="character" w:customStyle="1" w:styleId="ListLabel43">
    <w:name w:val="ListLabel 43"/>
    <w:rsid w:val="005854C6"/>
    <w:rPr>
      <w:rFonts w:cs="Symbol"/>
    </w:rPr>
  </w:style>
  <w:style w:type="character" w:customStyle="1" w:styleId="ListLabel44">
    <w:name w:val="ListLabel 44"/>
    <w:rsid w:val="005854C6"/>
    <w:rPr>
      <w:rFonts w:cs="Courier New"/>
    </w:rPr>
  </w:style>
  <w:style w:type="character" w:customStyle="1" w:styleId="ListLabel45">
    <w:name w:val="ListLabel 45"/>
    <w:rsid w:val="005854C6"/>
    <w:rPr>
      <w:rFonts w:cs="Wingdings"/>
    </w:rPr>
  </w:style>
  <w:style w:type="character" w:customStyle="1" w:styleId="ListLabel46">
    <w:name w:val="ListLabel 46"/>
    <w:rsid w:val="005854C6"/>
    <w:rPr>
      <w:rFonts w:cs="Symbol"/>
    </w:rPr>
  </w:style>
  <w:style w:type="character" w:customStyle="1" w:styleId="ListLabel47">
    <w:name w:val="ListLabel 47"/>
    <w:rsid w:val="005854C6"/>
    <w:rPr>
      <w:rFonts w:cs="Courier New"/>
    </w:rPr>
  </w:style>
  <w:style w:type="character" w:customStyle="1" w:styleId="ListLabel48">
    <w:name w:val="ListLabel 48"/>
    <w:rsid w:val="005854C6"/>
    <w:rPr>
      <w:rFonts w:cs="Wingdings"/>
    </w:rPr>
  </w:style>
  <w:style w:type="character" w:customStyle="1" w:styleId="ListLabel49">
    <w:name w:val="ListLabel 49"/>
    <w:rsid w:val="005854C6"/>
    <w:rPr>
      <w:rFonts w:ascii="Arial" w:hAnsi="Arial" w:cs="Symbol"/>
      <w:sz w:val="15"/>
    </w:rPr>
  </w:style>
  <w:style w:type="character" w:customStyle="1" w:styleId="ListLabel50">
    <w:name w:val="ListLabel 50"/>
    <w:rsid w:val="005854C6"/>
    <w:rPr>
      <w:rFonts w:ascii="Arial" w:hAnsi="Arial"/>
      <w:b/>
      <w:i w:val="0"/>
      <w:sz w:val="15"/>
    </w:rPr>
  </w:style>
  <w:style w:type="character" w:customStyle="1" w:styleId="ListLabel51">
    <w:name w:val="ListLabel 51"/>
    <w:rsid w:val="005854C6"/>
    <w:rPr>
      <w:rFonts w:ascii="Arial" w:hAnsi="Arial"/>
      <w:i w:val="0"/>
      <w:sz w:val="15"/>
    </w:rPr>
  </w:style>
  <w:style w:type="character" w:customStyle="1" w:styleId="ListLabel52">
    <w:name w:val="ListLabel 52"/>
    <w:rsid w:val="005854C6"/>
    <w:rPr>
      <w:rFonts w:ascii="Arial" w:hAnsi="Arial" w:cs="Symbol"/>
      <w:sz w:val="15"/>
    </w:rPr>
  </w:style>
  <w:style w:type="character" w:customStyle="1" w:styleId="ListLabel53">
    <w:name w:val="ListLabel 53"/>
    <w:rsid w:val="005854C6"/>
    <w:rPr>
      <w:rFonts w:cs="Courier New"/>
      <w:sz w:val="14"/>
    </w:rPr>
  </w:style>
  <w:style w:type="character" w:customStyle="1" w:styleId="ListLabel54">
    <w:name w:val="ListLabel 54"/>
    <w:rsid w:val="005854C6"/>
    <w:rPr>
      <w:rFonts w:cs="Courier New"/>
    </w:rPr>
  </w:style>
  <w:style w:type="character" w:customStyle="1" w:styleId="ListLabel55">
    <w:name w:val="ListLabel 55"/>
    <w:rsid w:val="005854C6"/>
    <w:rPr>
      <w:rFonts w:cs="Wingdings"/>
    </w:rPr>
  </w:style>
  <w:style w:type="character" w:customStyle="1" w:styleId="ListLabel56">
    <w:name w:val="ListLabel 56"/>
    <w:rsid w:val="005854C6"/>
    <w:rPr>
      <w:rFonts w:cs="Symbol"/>
    </w:rPr>
  </w:style>
  <w:style w:type="character" w:customStyle="1" w:styleId="ListLabel57">
    <w:name w:val="ListLabel 57"/>
    <w:rsid w:val="005854C6"/>
    <w:rPr>
      <w:rFonts w:cs="Courier New"/>
    </w:rPr>
  </w:style>
  <w:style w:type="character" w:customStyle="1" w:styleId="ListLabel58">
    <w:name w:val="ListLabel 58"/>
    <w:rsid w:val="005854C6"/>
    <w:rPr>
      <w:rFonts w:cs="Wingdings"/>
    </w:rPr>
  </w:style>
  <w:style w:type="character" w:customStyle="1" w:styleId="ListLabel59">
    <w:name w:val="ListLabel 59"/>
    <w:rsid w:val="005854C6"/>
    <w:rPr>
      <w:rFonts w:cs="Symbol"/>
    </w:rPr>
  </w:style>
  <w:style w:type="character" w:customStyle="1" w:styleId="ListLabel60">
    <w:name w:val="ListLabel 60"/>
    <w:rsid w:val="005854C6"/>
    <w:rPr>
      <w:rFonts w:cs="Courier New"/>
    </w:rPr>
  </w:style>
  <w:style w:type="character" w:customStyle="1" w:styleId="ListLabel61">
    <w:name w:val="ListLabel 61"/>
    <w:rsid w:val="005854C6"/>
    <w:rPr>
      <w:rFonts w:cs="Wingdings"/>
    </w:rPr>
  </w:style>
  <w:style w:type="character" w:customStyle="1" w:styleId="ListLabel62">
    <w:name w:val="ListLabel 62"/>
    <w:rsid w:val="005854C6"/>
    <w:rPr>
      <w:rFonts w:ascii="Arial" w:hAnsi="Arial" w:cs="Symbol"/>
      <w:sz w:val="15"/>
    </w:rPr>
  </w:style>
  <w:style w:type="character" w:customStyle="1" w:styleId="ListLabel63">
    <w:name w:val="ListLabel 63"/>
    <w:rsid w:val="005854C6"/>
    <w:rPr>
      <w:rFonts w:ascii="Arial" w:hAnsi="Arial"/>
      <w:b/>
      <w:i w:val="0"/>
      <w:sz w:val="15"/>
    </w:rPr>
  </w:style>
  <w:style w:type="character" w:customStyle="1" w:styleId="ListLabel64">
    <w:name w:val="ListLabel 64"/>
    <w:rsid w:val="005854C6"/>
    <w:rPr>
      <w:rFonts w:ascii="Arial" w:hAnsi="Arial"/>
      <w:i w:val="0"/>
      <w:sz w:val="15"/>
    </w:rPr>
  </w:style>
  <w:style w:type="character" w:customStyle="1" w:styleId="ListLabel65">
    <w:name w:val="ListLabel 65"/>
    <w:rsid w:val="005854C6"/>
    <w:rPr>
      <w:rFonts w:ascii="Arial" w:hAnsi="Arial" w:cs="Symbol"/>
      <w:sz w:val="15"/>
    </w:rPr>
  </w:style>
  <w:style w:type="character" w:customStyle="1" w:styleId="ListLabel66">
    <w:name w:val="ListLabel 66"/>
    <w:rsid w:val="005854C6"/>
    <w:rPr>
      <w:rFonts w:cs="Courier New"/>
      <w:sz w:val="14"/>
    </w:rPr>
  </w:style>
  <w:style w:type="character" w:customStyle="1" w:styleId="ListLabel67">
    <w:name w:val="ListLabel 67"/>
    <w:rsid w:val="005854C6"/>
    <w:rPr>
      <w:rFonts w:cs="Courier New"/>
    </w:rPr>
  </w:style>
  <w:style w:type="character" w:customStyle="1" w:styleId="ListLabel68">
    <w:name w:val="ListLabel 68"/>
    <w:rsid w:val="005854C6"/>
    <w:rPr>
      <w:rFonts w:cs="Wingdings"/>
    </w:rPr>
  </w:style>
  <w:style w:type="character" w:customStyle="1" w:styleId="ListLabel69">
    <w:name w:val="ListLabel 69"/>
    <w:rsid w:val="005854C6"/>
    <w:rPr>
      <w:rFonts w:cs="Symbol"/>
    </w:rPr>
  </w:style>
  <w:style w:type="character" w:customStyle="1" w:styleId="ListLabel70">
    <w:name w:val="ListLabel 70"/>
    <w:rsid w:val="005854C6"/>
    <w:rPr>
      <w:rFonts w:cs="Courier New"/>
    </w:rPr>
  </w:style>
  <w:style w:type="character" w:customStyle="1" w:styleId="ListLabel71">
    <w:name w:val="ListLabel 71"/>
    <w:rsid w:val="005854C6"/>
    <w:rPr>
      <w:rFonts w:cs="Wingdings"/>
    </w:rPr>
  </w:style>
  <w:style w:type="character" w:customStyle="1" w:styleId="ListLabel72">
    <w:name w:val="ListLabel 72"/>
    <w:rsid w:val="005854C6"/>
    <w:rPr>
      <w:rFonts w:cs="Symbol"/>
    </w:rPr>
  </w:style>
  <w:style w:type="character" w:customStyle="1" w:styleId="ListLabel73">
    <w:name w:val="ListLabel 73"/>
    <w:rsid w:val="005854C6"/>
    <w:rPr>
      <w:rFonts w:cs="Courier New"/>
    </w:rPr>
  </w:style>
  <w:style w:type="character" w:customStyle="1" w:styleId="ListLabel74">
    <w:name w:val="ListLabel 74"/>
    <w:rsid w:val="005854C6"/>
    <w:rPr>
      <w:rFonts w:cs="Wingdings"/>
    </w:rPr>
  </w:style>
  <w:style w:type="paragraph" w:customStyle="1" w:styleId="Titolo10">
    <w:name w:val="Titolo1"/>
    <w:basedOn w:val="Normale"/>
    <w:next w:val="Corpodeltesto"/>
    <w:rsid w:val="005854C6"/>
    <w:pPr>
      <w:keepNext/>
      <w:spacing w:before="240"/>
    </w:pPr>
    <w:rPr>
      <w:rFonts w:ascii="Liberation Sans" w:eastAsia="Arial Unicode MS" w:hAnsi="Liberation Sans" w:cs="Mangal"/>
      <w:sz w:val="28"/>
      <w:szCs w:val="28"/>
    </w:rPr>
  </w:style>
  <w:style w:type="paragraph" w:styleId="Corpodeltesto">
    <w:name w:val="Body Text"/>
    <w:basedOn w:val="Normale"/>
    <w:rsid w:val="005854C6"/>
    <w:pPr>
      <w:spacing w:before="0" w:after="140" w:line="288" w:lineRule="auto"/>
    </w:pPr>
  </w:style>
  <w:style w:type="paragraph" w:styleId="Elenco">
    <w:name w:val="List"/>
    <w:basedOn w:val="Corpodeltesto"/>
    <w:rsid w:val="005854C6"/>
    <w:rPr>
      <w:rFonts w:cs="Mangal"/>
    </w:rPr>
  </w:style>
  <w:style w:type="paragraph" w:styleId="Didascalia">
    <w:name w:val="caption"/>
    <w:basedOn w:val="Normale"/>
    <w:qFormat/>
    <w:rsid w:val="005854C6"/>
    <w:pPr>
      <w:suppressLineNumbers/>
    </w:pPr>
    <w:rPr>
      <w:rFonts w:cs="Mangal"/>
      <w:i/>
      <w:iCs/>
      <w:szCs w:val="24"/>
    </w:rPr>
  </w:style>
  <w:style w:type="paragraph" w:customStyle="1" w:styleId="Indice">
    <w:name w:val="Indice"/>
    <w:basedOn w:val="Normale"/>
    <w:rsid w:val="005854C6"/>
    <w:pPr>
      <w:suppressLineNumbers/>
    </w:pPr>
    <w:rPr>
      <w:rFonts w:cs="Mangal"/>
    </w:rPr>
  </w:style>
  <w:style w:type="paragraph" w:customStyle="1" w:styleId="NormalBold">
    <w:name w:val="NormalBold"/>
    <w:basedOn w:val="Normale"/>
    <w:rsid w:val="005854C6"/>
    <w:pPr>
      <w:widowControl w:val="0"/>
      <w:spacing w:before="0" w:after="0"/>
    </w:pPr>
    <w:rPr>
      <w:rFonts w:eastAsia="Times New Roman"/>
      <w:b/>
    </w:rPr>
  </w:style>
  <w:style w:type="paragraph" w:styleId="Pidipagina">
    <w:name w:val="footer"/>
    <w:basedOn w:val="Normale"/>
    <w:uiPriority w:val="99"/>
    <w:rsid w:val="005854C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854C6"/>
    <w:pPr>
      <w:spacing w:before="0" w:after="0"/>
      <w:ind w:left="720" w:hanging="720"/>
    </w:pPr>
    <w:rPr>
      <w:sz w:val="20"/>
      <w:szCs w:val="20"/>
    </w:rPr>
  </w:style>
  <w:style w:type="paragraph" w:customStyle="1" w:styleId="Text1">
    <w:name w:val="Text 1"/>
    <w:basedOn w:val="Normale"/>
    <w:rsid w:val="005854C6"/>
    <w:pPr>
      <w:ind w:left="850"/>
    </w:pPr>
  </w:style>
  <w:style w:type="paragraph" w:customStyle="1" w:styleId="NormalLeft">
    <w:name w:val="Normal Left"/>
    <w:basedOn w:val="Normale"/>
    <w:rsid w:val="005854C6"/>
  </w:style>
  <w:style w:type="paragraph" w:customStyle="1" w:styleId="Tiret0">
    <w:name w:val="Tiret 0"/>
    <w:basedOn w:val="Normale"/>
    <w:rsid w:val="005854C6"/>
  </w:style>
  <w:style w:type="paragraph" w:customStyle="1" w:styleId="Tiret1">
    <w:name w:val="Tiret 1"/>
    <w:basedOn w:val="Normale"/>
    <w:rsid w:val="005854C6"/>
  </w:style>
  <w:style w:type="paragraph" w:customStyle="1" w:styleId="NumPar1">
    <w:name w:val="NumPar 1"/>
    <w:basedOn w:val="Normale"/>
    <w:rsid w:val="005854C6"/>
  </w:style>
  <w:style w:type="paragraph" w:customStyle="1" w:styleId="NumPar2">
    <w:name w:val="NumPar 2"/>
    <w:basedOn w:val="Normale"/>
    <w:rsid w:val="005854C6"/>
  </w:style>
  <w:style w:type="paragraph" w:customStyle="1" w:styleId="NumPar3">
    <w:name w:val="NumPar 3"/>
    <w:basedOn w:val="Normale"/>
    <w:rsid w:val="005854C6"/>
  </w:style>
  <w:style w:type="paragraph" w:customStyle="1" w:styleId="NumPar4">
    <w:name w:val="NumPar 4"/>
    <w:basedOn w:val="Normale"/>
    <w:rsid w:val="005854C6"/>
  </w:style>
  <w:style w:type="paragraph" w:customStyle="1" w:styleId="ChapterTitle">
    <w:name w:val="ChapterTitle"/>
    <w:basedOn w:val="Normale"/>
    <w:rsid w:val="005854C6"/>
    <w:pPr>
      <w:keepNext/>
      <w:spacing w:after="360"/>
      <w:jc w:val="center"/>
    </w:pPr>
    <w:rPr>
      <w:b/>
      <w:sz w:val="32"/>
    </w:rPr>
  </w:style>
  <w:style w:type="paragraph" w:customStyle="1" w:styleId="SectionTitle">
    <w:name w:val="SectionTitle"/>
    <w:basedOn w:val="Normale"/>
    <w:rsid w:val="005854C6"/>
    <w:pPr>
      <w:keepNext/>
      <w:spacing w:after="360"/>
      <w:jc w:val="center"/>
    </w:pPr>
    <w:rPr>
      <w:b/>
      <w:smallCaps/>
      <w:sz w:val="28"/>
    </w:rPr>
  </w:style>
  <w:style w:type="paragraph" w:customStyle="1" w:styleId="Annexetitre">
    <w:name w:val="Annexe titre"/>
    <w:basedOn w:val="Normale"/>
    <w:rsid w:val="005854C6"/>
    <w:pPr>
      <w:jc w:val="center"/>
    </w:pPr>
    <w:rPr>
      <w:b/>
      <w:u w:val="single"/>
    </w:rPr>
  </w:style>
  <w:style w:type="paragraph" w:customStyle="1" w:styleId="Titrearticle">
    <w:name w:val="Titre article"/>
    <w:basedOn w:val="Normale"/>
    <w:rsid w:val="005854C6"/>
    <w:pPr>
      <w:keepNext/>
      <w:spacing w:before="360"/>
      <w:jc w:val="center"/>
    </w:pPr>
    <w:rPr>
      <w:i/>
    </w:rPr>
  </w:style>
  <w:style w:type="paragraph" w:styleId="Intestazione">
    <w:name w:val="header"/>
    <w:basedOn w:val="Normale"/>
    <w:rsid w:val="005854C6"/>
    <w:pPr>
      <w:tabs>
        <w:tab w:val="center" w:pos="4819"/>
        <w:tab w:val="right" w:pos="9638"/>
      </w:tabs>
      <w:spacing w:before="0" w:after="0"/>
    </w:pPr>
  </w:style>
  <w:style w:type="paragraph" w:customStyle="1" w:styleId="Paragrafoelenco1">
    <w:name w:val="Paragrafo elenco1"/>
    <w:basedOn w:val="Normale"/>
    <w:rsid w:val="005854C6"/>
    <w:pPr>
      <w:ind w:left="720"/>
      <w:contextualSpacing/>
    </w:pPr>
  </w:style>
  <w:style w:type="paragraph" w:customStyle="1" w:styleId="Testofumetto1">
    <w:name w:val="Testo fumetto1"/>
    <w:basedOn w:val="Normale"/>
    <w:rsid w:val="005854C6"/>
    <w:pPr>
      <w:spacing w:before="0" w:after="0"/>
    </w:pPr>
    <w:rPr>
      <w:rFonts w:ascii="Tahoma" w:hAnsi="Tahoma" w:cs="Tahoma"/>
      <w:sz w:val="16"/>
      <w:szCs w:val="16"/>
    </w:rPr>
  </w:style>
  <w:style w:type="paragraph" w:customStyle="1" w:styleId="NormaleWeb1">
    <w:name w:val="Normale (Web)1"/>
    <w:basedOn w:val="Normale"/>
    <w:rsid w:val="005854C6"/>
    <w:pPr>
      <w:spacing w:before="280" w:after="280"/>
    </w:pPr>
    <w:rPr>
      <w:rFonts w:eastAsia="Times New Roman"/>
      <w:szCs w:val="24"/>
      <w:lang w:bidi="ar-SA"/>
    </w:rPr>
  </w:style>
  <w:style w:type="paragraph" w:styleId="Testonotaapidipagina">
    <w:name w:val="footnote text"/>
    <w:basedOn w:val="Normale"/>
    <w:rsid w:val="005854C6"/>
  </w:style>
  <w:style w:type="paragraph" w:customStyle="1" w:styleId="Contenutotabella">
    <w:name w:val="Contenuto tabella"/>
    <w:basedOn w:val="Normale"/>
    <w:rsid w:val="005854C6"/>
  </w:style>
  <w:style w:type="paragraph" w:customStyle="1" w:styleId="Titolotabella">
    <w:name w:val="Titolo tabella"/>
    <w:basedOn w:val="Contenutotabella"/>
    <w:rsid w:val="005854C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5039-9177-48F3-9A09-D8DC655B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6369</Words>
  <Characters>36304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Windows</cp:lastModifiedBy>
  <cp:revision>5</cp:revision>
  <cp:lastPrinted>2022-11-19T10:39:00Z</cp:lastPrinted>
  <dcterms:created xsi:type="dcterms:W3CDTF">2022-11-19T09:55:00Z</dcterms:created>
  <dcterms:modified xsi:type="dcterms:W3CDTF">2023-04-12T09:30:00Z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